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7A" w:rsidRDefault="0068342A" w:rsidP="00B352FC">
      <w:pPr>
        <w:spacing w:line="276" w:lineRule="auto"/>
      </w:pPr>
      <w:r>
        <w:br/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25"/>
        <w:gridCol w:w="830"/>
        <w:gridCol w:w="192"/>
        <w:gridCol w:w="479"/>
        <w:gridCol w:w="986"/>
        <w:gridCol w:w="794"/>
        <w:gridCol w:w="565"/>
        <w:gridCol w:w="352"/>
        <w:gridCol w:w="581"/>
        <w:gridCol w:w="760"/>
        <w:gridCol w:w="739"/>
        <w:gridCol w:w="2249"/>
      </w:tblGrid>
      <w:tr w:rsidR="00491A66" w:rsidRPr="007324BD" w:rsidTr="00FF6383">
        <w:trPr>
          <w:cantSplit/>
          <w:trHeight w:val="504"/>
          <w:tblHeader/>
        </w:trPr>
        <w:tc>
          <w:tcPr>
            <w:tcW w:w="9352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541B61" w:rsidP="00FF6383">
            <w:pPr>
              <w:pStyle w:val="Heading1"/>
              <w:rPr>
                <w:szCs w:val="20"/>
              </w:rPr>
            </w:pPr>
            <w:r>
              <w:t>PERSONAL INFORMATION SHEET</w:t>
            </w:r>
          </w:p>
        </w:tc>
      </w:tr>
      <w:tr w:rsidR="00C81188" w:rsidRPr="007324BD" w:rsidTr="00FF6383">
        <w:trPr>
          <w:cantSplit/>
          <w:trHeight w:val="288"/>
        </w:trPr>
        <w:tc>
          <w:tcPr>
            <w:tcW w:w="9352" w:type="dxa"/>
            <w:gridSpan w:val="12"/>
            <w:shd w:val="clear" w:color="auto" w:fill="D9D9D9" w:themeFill="background1" w:themeFillShade="D9"/>
            <w:vAlign w:val="center"/>
          </w:tcPr>
          <w:p w:rsidR="00C81188" w:rsidRPr="007324BD" w:rsidRDefault="00541B61" w:rsidP="00FF6383">
            <w:pPr>
              <w:pStyle w:val="Heading2"/>
            </w:pPr>
            <w:r>
              <w:t>STUDENT INFORMATION</w:t>
            </w:r>
          </w:p>
        </w:tc>
      </w:tr>
      <w:tr w:rsidR="00466F84" w:rsidRPr="007324BD" w:rsidTr="00FF256E">
        <w:trPr>
          <w:cantSplit/>
          <w:trHeight w:val="259"/>
        </w:trPr>
        <w:tc>
          <w:tcPr>
            <w:tcW w:w="7103" w:type="dxa"/>
            <w:gridSpan w:val="11"/>
            <w:shd w:val="clear" w:color="auto" w:fill="auto"/>
            <w:vAlign w:val="center"/>
          </w:tcPr>
          <w:p w:rsidR="00466F84" w:rsidRPr="007324BD" w:rsidRDefault="00466F84" w:rsidP="00FF6383">
            <w:r w:rsidRPr="007324BD">
              <w:t>Name</w:t>
            </w:r>
            <w:r>
              <w:t>: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68342A" w:rsidRDefault="0068342A" w:rsidP="0068342A">
            <w:pPr>
              <w:jc w:val="center"/>
            </w:pPr>
            <w:r>
              <w:t>Picture with</w:t>
            </w:r>
          </w:p>
          <w:p w:rsidR="00466F84" w:rsidRPr="007324BD" w:rsidRDefault="0068342A" w:rsidP="0068342A">
            <w:pPr>
              <w:jc w:val="center"/>
            </w:pPr>
            <w:r>
              <w:t>Blue Background</w:t>
            </w:r>
          </w:p>
        </w:tc>
      </w:tr>
      <w:tr w:rsidR="00466F84" w:rsidRPr="007324BD" w:rsidTr="00FF256E">
        <w:trPr>
          <w:cantSplit/>
          <w:trHeight w:val="259"/>
        </w:trPr>
        <w:tc>
          <w:tcPr>
            <w:tcW w:w="3312" w:type="dxa"/>
            <w:gridSpan w:val="5"/>
            <w:shd w:val="clear" w:color="auto" w:fill="auto"/>
            <w:vAlign w:val="center"/>
          </w:tcPr>
          <w:p w:rsidR="00466F84" w:rsidRPr="007324BD" w:rsidRDefault="00466F84" w:rsidP="00FF6383">
            <w:r>
              <w:t xml:space="preserve">Sex:          Male          Female  </w:t>
            </w:r>
            <w:r w:rsidRPr="00691B40">
              <w:rPr>
                <w:i/>
                <w:sz w:val="14"/>
                <w:szCs w:val="14"/>
              </w:rPr>
              <w:t>(please circle)</w:t>
            </w:r>
          </w:p>
        </w:tc>
        <w:tc>
          <w:tcPr>
            <w:tcW w:w="3791" w:type="dxa"/>
            <w:gridSpan w:val="6"/>
            <w:shd w:val="clear" w:color="auto" w:fill="auto"/>
            <w:vAlign w:val="center"/>
          </w:tcPr>
          <w:p w:rsidR="00466F84" w:rsidRPr="007324BD" w:rsidRDefault="00466F84" w:rsidP="00FF6383">
            <w:r>
              <w:t>Matric. No:</w:t>
            </w: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466F84" w:rsidRPr="007324BD" w:rsidRDefault="00466F84" w:rsidP="00FF6383"/>
        </w:tc>
      </w:tr>
      <w:tr w:rsidR="00FF256E" w:rsidRPr="007324BD" w:rsidTr="00FF256E">
        <w:trPr>
          <w:cantSplit/>
          <w:trHeight w:val="259"/>
        </w:trPr>
        <w:tc>
          <w:tcPr>
            <w:tcW w:w="1847" w:type="dxa"/>
            <w:gridSpan w:val="3"/>
            <w:shd w:val="clear" w:color="auto" w:fill="auto"/>
            <w:vAlign w:val="center"/>
          </w:tcPr>
          <w:p w:rsidR="00FF256E" w:rsidRPr="007324BD" w:rsidRDefault="00FF256E" w:rsidP="00F70264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FF256E" w:rsidRPr="007324BD" w:rsidRDefault="00FF256E" w:rsidP="00F70264">
            <w:r>
              <w:t>Place of Birth: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FF256E" w:rsidRPr="007324BD" w:rsidRDefault="00FF256E" w:rsidP="00F70264">
            <w:r>
              <w:t>I/C or Passport No:</w:t>
            </w: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FF256E" w:rsidRPr="007324BD" w:rsidRDefault="00FF256E" w:rsidP="00FF6383"/>
        </w:tc>
      </w:tr>
      <w:tr w:rsidR="00466F84" w:rsidRPr="007324BD" w:rsidTr="00FF256E">
        <w:trPr>
          <w:cantSplit/>
          <w:trHeight w:val="259"/>
        </w:trPr>
        <w:tc>
          <w:tcPr>
            <w:tcW w:w="3312" w:type="dxa"/>
            <w:gridSpan w:val="5"/>
            <w:shd w:val="clear" w:color="auto" w:fill="auto"/>
            <w:vAlign w:val="center"/>
          </w:tcPr>
          <w:p w:rsidR="00466F84" w:rsidRPr="007324BD" w:rsidRDefault="00466F84" w:rsidP="00FF6383">
            <w:r>
              <w:t>Nationality:</w:t>
            </w:r>
          </w:p>
        </w:tc>
        <w:tc>
          <w:tcPr>
            <w:tcW w:w="3791" w:type="dxa"/>
            <w:gridSpan w:val="6"/>
            <w:shd w:val="clear" w:color="auto" w:fill="auto"/>
            <w:vAlign w:val="center"/>
          </w:tcPr>
          <w:p w:rsidR="00466F84" w:rsidRPr="007324BD" w:rsidRDefault="00466F84" w:rsidP="00FF6383">
            <w:r>
              <w:t xml:space="preserve">Mobile Phone: </w:t>
            </w: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466F84" w:rsidRPr="007324BD" w:rsidRDefault="00466F84" w:rsidP="00FF6383"/>
        </w:tc>
      </w:tr>
      <w:tr w:rsidR="00466F84" w:rsidRPr="007324BD" w:rsidTr="00FF256E">
        <w:trPr>
          <w:cantSplit/>
          <w:trHeight w:val="559"/>
        </w:trPr>
        <w:tc>
          <w:tcPr>
            <w:tcW w:w="7103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66F84" w:rsidRDefault="00466F84" w:rsidP="00FF6383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  <w:p w:rsidR="00466F84" w:rsidRDefault="00466F84" w:rsidP="00FF6383"/>
          <w:p w:rsidR="00466F84" w:rsidRPr="007324BD" w:rsidRDefault="00466F84" w:rsidP="00FF6383"/>
        </w:tc>
        <w:tc>
          <w:tcPr>
            <w:tcW w:w="2249" w:type="dxa"/>
            <w:vMerge/>
            <w:shd w:val="clear" w:color="auto" w:fill="auto"/>
            <w:vAlign w:val="center"/>
          </w:tcPr>
          <w:p w:rsidR="00466F84" w:rsidRPr="007324BD" w:rsidRDefault="00466F84" w:rsidP="00FF6383"/>
        </w:tc>
      </w:tr>
      <w:tr w:rsidR="00657309" w:rsidRPr="007324BD" w:rsidTr="00FF256E">
        <w:trPr>
          <w:cantSplit/>
          <w:trHeight w:val="259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657309" w:rsidRPr="007324BD" w:rsidRDefault="00657309" w:rsidP="00FF6383">
            <w:r>
              <w:br w:type="page"/>
            </w:r>
            <w:r w:rsidRPr="007324BD">
              <w:t>City</w:t>
            </w:r>
            <w:r>
              <w:t>:</w:t>
            </w:r>
          </w:p>
        </w:tc>
        <w:tc>
          <w:tcPr>
            <w:tcW w:w="2697" w:type="dxa"/>
            <w:gridSpan w:val="4"/>
            <w:shd w:val="clear" w:color="auto" w:fill="auto"/>
            <w:vAlign w:val="center"/>
          </w:tcPr>
          <w:p w:rsidR="00657309" w:rsidRPr="007324BD" w:rsidRDefault="00657309" w:rsidP="00FF6383">
            <w:r w:rsidRPr="007324BD">
              <w:t>State</w:t>
            </w:r>
            <w:r>
              <w:t>: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657309" w:rsidRPr="007324BD" w:rsidRDefault="00657309" w:rsidP="00FF6383">
            <w:r>
              <w:t>Postcode:</w:t>
            </w: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657309" w:rsidRPr="007324BD" w:rsidRDefault="00657309" w:rsidP="00FF6383"/>
        </w:tc>
      </w:tr>
      <w:tr w:rsidR="00466F84" w:rsidRPr="007324BD" w:rsidTr="00FF256E">
        <w:trPr>
          <w:cantSplit/>
          <w:trHeight w:val="586"/>
        </w:trPr>
        <w:tc>
          <w:tcPr>
            <w:tcW w:w="7103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66F84" w:rsidRDefault="00370E6A" w:rsidP="00FF6383">
            <w:r>
              <w:t>Permanent</w:t>
            </w:r>
            <w:r w:rsidR="00466F84" w:rsidRPr="007324BD">
              <w:t xml:space="preserve"> </w:t>
            </w:r>
            <w:r w:rsidR="00466F84">
              <w:t>a</w:t>
            </w:r>
            <w:r w:rsidR="00466F84" w:rsidRPr="007324BD">
              <w:t>ddress</w:t>
            </w:r>
            <w:r w:rsidR="00657309">
              <w:t xml:space="preserve">: </w:t>
            </w:r>
            <w:r w:rsidR="00657309" w:rsidRPr="00657309">
              <w:rPr>
                <w:i/>
                <w:sz w:val="14"/>
                <w:szCs w:val="14"/>
              </w:rPr>
              <w:t xml:space="preserve">(as in </w:t>
            </w:r>
            <w:r w:rsidR="00657309">
              <w:rPr>
                <w:i/>
                <w:sz w:val="14"/>
                <w:szCs w:val="14"/>
              </w:rPr>
              <w:t>I</w:t>
            </w:r>
            <w:r w:rsidR="00392D5C">
              <w:rPr>
                <w:i/>
                <w:sz w:val="14"/>
                <w:szCs w:val="14"/>
              </w:rPr>
              <w:t>/</w:t>
            </w:r>
            <w:r w:rsidR="00657309">
              <w:rPr>
                <w:i/>
                <w:sz w:val="14"/>
                <w:szCs w:val="14"/>
              </w:rPr>
              <w:t>C</w:t>
            </w:r>
            <w:r w:rsidR="00657309" w:rsidRPr="00657309">
              <w:rPr>
                <w:i/>
                <w:sz w:val="14"/>
                <w:szCs w:val="14"/>
              </w:rPr>
              <w:t>)</w:t>
            </w:r>
          </w:p>
          <w:p w:rsidR="00466F84" w:rsidRDefault="00466F84" w:rsidP="00FF6383"/>
          <w:p w:rsidR="00466F84" w:rsidRPr="007324BD" w:rsidRDefault="00466F84" w:rsidP="00FF6383"/>
        </w:tc>
        <w:tc>
          <w:tcPr>
            <w:tcW w:w="2249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66F84" w:rsidRPr="007324BD" w:rsidRDefault="00466F84" w:rsidP="00FF6383"/>
        </w:tc>
      </w:tr>
      <w:tr w:rsidR="00B352FC" w:rsidRPr="007324BD" w:rsidTr="00FF256E">
        <w:trPr>
          <w:cantSplit/>
          <w:trHeight w:val="259"/>
        </w:trPr>
        <w:tc>
          <w:tcPr>
            <w:tcW w:w="3312" w:type="dxa"/>
            <w:gridSpan w:val="5"/>
            <w:shd w:val="clear" w:color="auto" w:fill="auto"/>
            <w:vAlign w:val="center"/>
          </w:tcPr>
          <w:p w:rsidR="00B352FC" w:rsidRPr="007324BD" w:rsidRDefault="00B352FC" w:rsidP="00B352FC">
            <w:r w:rsidRPr="007324BD">
              <w:t>City</w:t>
            </w:r>
            <w:r>
              <w:t>:</w:t>
            </w:r>
          </w:p>
        </w:tc>
        <w:tc>
          <w:tcPr>
            <w:tcW w:w="379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B352FC" w:rsidRPr="007324BD" w:rsidRDefault="00B352FC" w:rsidP="00B352FC">
            <w:r w:rsidRPr="007324BD">
              <w:t>State</w:t>
            </w:r>
            <w:r>
              <w:t>: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B352FC" w:rsidRPr="007324BD" w:rsidRDefault="00B352FC" w:rsidP="00FF256E">
            <w:r>
              <w:t>Session: 201</w:t>
            </w:r>
            <w:r w:rsidR="00FF256E">
              <w:t>9</w:t>
            </w:r>
            <w:r>
              <w:t>/20</w:t>
            </w:r>
            <w:r w:rsidR="00FF256E">
              <w:t>20</w:t>
            </w:r>
          </w:p>
        </w:tc>
      </w:tr>
      <w:tr w:rsidR="00B352FC" w:rsidRPr="007324BD" w:rsidTr="00FF256E">
        <w:trPr>
          <w:cantSplit/>
          <w:trHeight w:val="259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B352FC" w:rsidRPr="00414D7B" w:rsidRDefault="00B352FC" w:rsidP="00B352FC">
            <w:pPr>
              <w:rPr>
                <w:szCs w:val="16"/>
              </w:rPr>
            </w:pPr>
            <w:r w:rsidRPr="00152757">
              <w:rPr>
                <w:szCs w:val="16"/>
              </w:rPr>
              <w:t>Postcode: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B352FC" w:rsidRPr="00414D7B" w:rsidRDefault="00B352FC" w:rsidP="00B352FC">
            <w:pPr>
              <w:rPr>
                <w:szCs w:val="16"/>
              </w:rPr>
            </w:pPr>
            <w:r w:rsidRPr="00152757">
              <w:rPr>
                <w:szCs w:val="16"/>
              </w:rPr>
              <w:t>Marital Status:</w:t>
            </w:r>
          </w:p>
        </w:tc>
        <w:tc>
          <w:tcPr>
            <w:tcW w:w="2432" w:type="dxa"/>
            <w:gridSpan w:val="4"/>
            <w:shd w:val="clear" w:color="auto" w:fill="auto"/>
            <w:vAlign w:val="center"/>
          </w:tcPr>
          <w:p w:rsidR="00B352FC" w:rsidRPr="00414D7B" w:rsidRDefault="00B352FC" w:rsidP="00B352FC">
            <w:pPr>
              <w:rPr>
                <w:szCs w:val="16"/>
              </w:rPr>
            </w:pPr>
            <w:r w:rsidRPr="00152757">
              <w:rPr>
                <w:szCs w:val="16"/>
              </w:rPr>
              <w:t>Race: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52FC" w:rsidRPr="007324BD" w:rsidRDefault="00B352FC" w:rsidP="00B352FC">
            <w:r>
              <w:t xml:space="preserve">Religion: </w:t>
            </w:r>
          </w:p>
        </w:tc>
      </w:tr>
      <w:tr w:rsidR="00B352FC" w:rsidRPr="007324BD" w:rsidTr="00A119D7">
        <w:trPr>
          <w:cantSplit/>
          <w:trHeight w:val="259"/>
        </w:trPr>
        <w:tc>
          <w:tcPr>
            <w:tcW w:w="9352" w:type="dxa"/>
            <w:gridSpan w:val="12"/>
            <w:shd w:val="clear" w:color="auto" w:fill="auto"/>
            <w:vAlign w:val="center"/>
          </w:tcPr>
          <w:p w:rsidR="00B352FC" w:rsidRDefault="00B352FC" w:rsidP="00F70264">
            <w:r>
              <w:rPr>
                <w:szCs w:val="16"/>
              </w:rPr>
              <w:t>Disability (</w:t>
            </w:r>
            <w:r w:rsidR="00F70264">
              <w:rPr>
                <w:szCs w:val="16"/>
              </w:rPr>
              <w:t>if any</w:t>
            </w:r>
            <w:r>
              <w:rPr>
                <w:szCs w:val="16"/>
              </w:rPr>
              <w:t>) :</w:t>
            </w:r>
          </w:p>
        </w:tc>
      </w:tr>
      <w:tr w:rsidR="00B352FC" w:rsidRPr="007324BD" w:rsidTr="00FF256E">
        <w:trPr>
          <w:cantSplit/>
          <w:trHeight w:val="259"/>
        </w:trPr>
        <w:tc>
          <w:tcPr>
            <w:tcW w:w="4671" w:type="dxa"/>
            <w:gridSpan w:val="7"/>
            <w:shd w:val="clear" w:color="auto" w:fill="auto"/>
            <w:vAlign w:val="center"/>
          </w:tcPr>
          <w:p w:rsidR="00B352FC" w:rsidRPr="007324BD" w:rsidRDefault="00B352FC" w:rsidP="00B352FC">
            <w:r>
              <w:t>Email Address:                                        @siswa.um.edu.my</w:t>
            </w:r>
          </w:p>
        </w:tc>
        <w:tc>
          <w:tcPr>
            <w:tcW w:w="4681" w:type="dxa"/>
            <w:gridSpan w:val="5"/>
            <w:shd w:val="clear" w:color="auto" w:fill="auto"/>
            <w:vAlign w:val="center"/>
          </w:tcPr>
          <w:p w:rsidR="00B352FC" w:rsidRPr="007324BD" w:rsidRDefault="00B352FC" w:rsidP="00B352FC">
            <w:r>
              <w:t>Optional Email:</w:t>
            </w:r>
          </w:p>
        </w:tc>
      </w:tr>
      <w:tr w:rsidR="00B352FC" w:rsidRPr="007324BD" w:rsidTr="00FF6383">
        <w:trPr>
          <w:cantSplit/>
          <w:trHeight w:val="288"/>
        </w:trPr>
        <w:tc>
          <w:tcPr>
            <w:tcW w:w="9352" w:type="dxa"/>
            <w:gridSpan w:val="12"/>
            <w:shd w:val="clear" w:color="auto" w:fill="D9D9D9" w:themeFill="background1" w:themeFillShade="D9"/>
            <w:vAlign w:val="center"/>
          </w:tcPr>
          <w:p w:rsidR="00B352FC" w:rsidRPr="007324BD" w:rsidRDefault="0068342A" w:rsidP="00B352FC">
            <w:pPr>
              <w:pStyle w:val="Heading2"/>
            </w:pPr>
            <w:r>
              <w:t xml:space="preserve">Latest </w:t>
            </w:r>
            <w:r w:rsidR="00B352FC">
              <w:t>ACADEMIC INFORMATION</w:t>
            </w:r>
          </w:p>
        </w:tc>
      </w:tr>
      <w:tr w:rsidR="00B352FC" w:rsidRPr="007324BD" w:rsidTr="00FF256E">
        <w:trPr>
          <w:cantSplit/>
          <w:trHeight w:val="259"/>
        </w:trPr>
        <w:tc>
          <w:tcPr>
            <w:tcW w:w="825" w:type="dxa"/>
            <w:shd w:val="clear" w:color="auto" w:fill="auto"/>
            <w:vAlign w:val="center"/>
          </w:tcPr>
          <w:p w:rsidR="00B352FC" w:rsidRPr="007324BD" w:rsidRDefault="00B352FC" w:rsidP="00F70264">
            <w:pPr>
              <w:jc w:val="center"/>
            </w:pPr>
            <w:r>
              <w:t>From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352FC" w:rsidRPr="007324BD" w:rsidRDefault="00B352FC" w:rsidP="00F70264">
            <w:pPr>
              <w:jc w:val="center"/>
            </w:pPr>
            <w:r>
              <w:t>To</w:t>
            </w:r>
          </w:p>
        </w:tc>
        <w:tc>
          <w:tcPr>
            <w:tcW w:w="3949" w:type="dxa"/>
            <w:gridSpan w:val="7"/>
            <w:shd w:val="clear" w:color="auto" w:fill="auto"/>
            <w:vAlign w:val="center"/>
          </w:tcPr>
          <w:p w:rsidR="00B352FC" w:rsidRPr="007324BD" w:rsidRDefault="00F70264" w:rsidP="00F70264">
            <w:pPr>
              <w:jc w:val="center"/>
            </w:pPr>
            <w:r>
              <w:t>Institutions</w:t>
            </w:r>
          </w:p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B352FC" w:rsidRPr="007324BD" w:rsidRDefault="00B352FC" w:rsidP="00F70264">
            <w:pPr>
              <w:jc w:val="center"/>
            </w:pPr>
            <w:r>
              <w:t>Qualification (</w:t>
            </w:r>
            <w:r w:rsidR="00F70264">
              <w:t xml:space="preserve">Year and </w:t>
            </w:r>
            <w:r>
              <w:t>CGPA</w:t>
            </w:r>
            <w:r w:rsidR="00F70264">
              <w:t>)</w:t>
            </w:r>
          </w:p>
        </w:tc>
      </w:tr>
      <w:tr w:rsidR="00B352FC" w:rsidRPr="007324BD" w:rsidTr="00FF256E">
        <w:trPr>
          <w:cantSplit/>
          <w:trHeight w:val="259"/>
        </w:trPr>
        <w:tc>
          <w:tcPr>
            <w:tcW w:w="825" w:type="dxa"/>
            <w:shd w:val="clear" w:color="auto" w:fill="auto"/>
            <w:vAlign w:val="center"/>
          </w:tcPr>
          <w:p w:rsidR="00B352FC" w:rsidRDefault="00B352FC" w:rsidP="00B352FC"/>
        </w:tc>
        <w:tc>
          <w:tcPr>
            <w:tcW w:w="830" w:type="dxa"/>
            <w:shd w:val="clear" w:color="auto" w:fill="auto"/>
            <w:vAlign w:val="center"/>
          </w:tcPr>
          <w:p w:rsidR="00B352FC" w:rsidRDefault="00B352FC" w:rsidP="00B352FC"/>
        </w:tc>
        <w:tc>
          <w:tcPr>
            <w:tcW w:w="3949" w:type="dxa"/>
            <w:gridSpan w:val="7"/>
            <w:shd w:val="clear" w:color="auto" w:fill="auto"/>
            <w:vAlign w:val="center"/>
          </w:tcPr>
          <w:p w:rsidR="00B352FC" w:rsidRDefault="00B352FC" w:rsidP="00B352FC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B352FC" w:rsidRDefault="00B352FC" w:rsidP="00B352FC"/>
        </w:tc>
      </w:tr>
      <w:tr w:rsidR="0068342A" w:rsidRPr="007324BD" w:rsidTr="00FF256E">
        <w:trPr>
          <w:cantSplit/>
          <w:trHeight w:val="259"/>
        </w:trPr>
        <w:tc>
          <w:tcPr>
            <w:tcW w:w="825" w:type="dxa"/>
            <w:shd w:val="clear" w:color="auto" w:fill="auto"/>
            <w:vAlign w:val="center"/>
          </w:tcPr>
          <w:p w:rsidR="0068342A" w:rsidRDefault="0068342A" w:rsidP="00B352FC"/>
        </w:tc>
        <w:tc>
          <w:tcPr>
            <w:tcW w:w="830" w:type="dxa"/>
            <w:shd w:val="clear" w:color="auto" w:fill="auto"/>
            <w:vAlign w:val="center"/>
          </w:tcPr>
          <w:p w:rsidR="0068342A" w:rsidRDefault="0068342A" w:rsidP="00B352FC"/>
        </w:tc>
        <w:tc>
          <w:tcPr>
            <w:tcW w:w="3949" w:type="dxa"/>
            <w:gridSpan w:val="7"/>
            <w:shd w:val="clear" w:color="auto" w:fill="auto"/>
            <w:vAlign w:val="center"/>
          </w:tcPr>
          <w:p w:rsidR="0068342A" w:rsidRDefault="0068342A" w:rsidP="00B352FC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68342A" w:rsidRDefault="0068342A" w:rsidP="00B352FC"/>
        </w:tc>
      </w:tr>
      <w:tr w:rsidR="00B352FC" w:rsidRPr="007324BD" w:rsidTr="00FF6383">
        <w:trPr>
          <w:cantSplit/>
          <w:trHeight w:val="259"/>
        </w:trPr>
        <w:tc>
          <w:tcPr>
            <w:tcW w:w="9352" w:type="dxa"/>
            <w:gridSpan w:val="12"/>
            <w:shd w:val="clear" w:color="auto" w:fill="D9D9D9" w:themeFill="background1" w:themeFillShade="D9"/>
            <w:vAlign w:val="center"/>
          </w:tcPr>
          <w:p w:rsidR="00B352FC" w:rsidRPr="00691B40" w:rsidRDefault="0068342A" w:rsidP="00B352FC">
            <w:pPr>
              <w:jc w:val="center"/>
              <w:rPr>
                <w:b/>
              </w:rPr>
            </w:pPr>
            <w:r>
              <w:rPr>
                <w:b/>
              </w:rPr>
              <w:t>FINANCIAL SPONSORSHIP</w:t>
            </w:r>
          </w:p>
        </w:tc>
      </w:tr>
      <w:tr w:rsidR="0068342A" w:rsidRPr="007324BD" w:rsidTr="00FF256E">
        <w:trPr>
          <w:cantSplit/>
          <w:trHeight w:val="259"/>
        </w:trPr>
        <w:tc>
          <w:tcPr>
            <w:tcW w:w="4671" w:type="dxa"/>
            <w:gridSpan w:val="7"/>
            <w:shd w:val="clear" w:color="auto" w:fill="auto"/>
            <w:vAlign w:val="center"/>
          </w:tcPr>
          <w:p w:rsidR="0068342A" w:rsidRPr="007324BD" w:rsidRDefault="0068342A" w:rsidP="0068342A">
            <w:r>
              <w:t>Institution/Agency:</w:t>
            </w:r>
          </w:p>
        </w:tc>
        <w:tc>
          <w:tcPr>
            <w:tcW w:w="4681" w:type="dxa"/>
            <w:gridSpan w:val="5"/>
            <w:shd w:val="clear" w:color="auto" w:fill="auto"/>
            <w:vAlign w:val="center"/>
          </w:tcPr>
          <w:p w:rsidR="0068342A" w:rsidRPr="007324BD" w:rsidRDefault="0068342A" w:rsidP="00B352FC">
            <w:r>
              <w:t>Amount Per Annum:</w:t>
            </w:r>
          </w:p>
        </w:tc>
      </w:tr>
      <w:tr w:rsidR="0068342A" w:rsidRPr="007324BD" w:rsidTr="00FF6383">
        <w:trPr>
          <w:cantSplit/>
          <w:trHeight w:val="288"/>
        </w:trPr>
        <w:tc>
          <w:tcPr>
            <w:tcW w:w="9352" w:type="dxa"/>
            <w:gridSpan w:val="12"/>
            <w:shd w:val="clear" w:color="auto" w:fill="D9D9D9" w:themeFill="background1" w:themeFillShade="D9"/>
            <w:vAlign w:val="center"/>
          </w:tcPr>
          <w:p w:rsidR="0068342A" w:rsidRPr="007324BD" w:rsidRDefault="0068342A" w:rsidP="00B352FC">
            <w:pPr>
              <w:pStyle w:val="Heading2"/>
            </w:pPr>
            <w:r>
              <w:t>cO – CURRICULAR ACTIVITIES</w:t>
            </w:r>
          </w:p>
        </w:tc>
      </w:tr>
      <w:tr w:rsidR="00F70264" w:rsidRPr="007324BD" w:rsidTr="00FF256E">
        <w:trPr>
          <w:cantSplit/>
          <w:trHeight w:val="288"/>
        </w:trPr>
        <w:tc>
          <w:tcPr>
            <w:tcW w:w="4671" w:type="dxa"/>
            <w:gridSpan w:val="7"/>
            <w:shd w:val="clear" w:color="auto" w:fill="auto"/>
            <w:vAlign w:val="center"/>
          </w:tcPr>
          <w:p w:rsidR="00F70264" w:rsidRPr="0068342A" w:rsidRDefault="00F70264" w:rsidP="0068342A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681" w:type="dxa"/>
            <w:gridSpan w:val="5"/>
            <w:shd w:val="clear" w:color="auto" w:fill="auto"/>
            <w:vAlign w:val="center"/>
          </w:tcPr>
          <w:p w:rsidR="00F70264" w:rsidRPr="0068342A" w:rsidRDefault="00F70264" w:rsidP="0068342A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</w:tr>
      <w:tr w:rsidR="00F70264" w:rsidRPr="007324BD" w:rsidTr="00FF256E">
        <w:trPr>
          <w:cantSplit/>
          <w:trHeight w:val="288"/>
        </w:trPr>
        <w:tc>
          <w:tcPr>
            <w:tcW w:w="4671" w:type="dxa"/>
            <w:gridSpan w:val="7"/>
            <w:shd w:val="clear" w:color="auto" w:fill="auto"/>
            <w:vAlign w:val="center"/>
          </w:tcPr>
          <w:p w:rsidR="00F70264" w:rsidRPr="0068342A" w:rsidRDefault="00F70264" w:rsidP="0068342A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681" w:type="dxa"/>
            <w:gridSpan w:val="5"/>
            <w:shd w:val="clear" w:color="auto" w:fill="auto"/>
            <w:vAlign w:val="center"/>
          </w:tcPr>
          <w:p w:rsidR="00F70264" w:rsidRPr="0068342A" w:rsidRDefault="00F70264" w:rsidP="0068342A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</w:tr>
      <w:tr w:rsidR="00B352FC" w:rsidRPr="007324BD" w:rsidTr="00FF6383">
        <w:trPr>
          <w:cantSplit/>
          <w:trHeight w:val="288"/>
        </w:trPr>
        <w:tc>
          <w:tcPr>
            <w:tcW w:w="9352" w:type="dxa"/>
            <w:gridSpan w:val="12"/>
            <w:shd w:val="clear" w:color="auto" w:fill="D9D9D9" w:themeFill="background1" w:themeFillShade="D9"/>
            <w:vAlign w:val="center"/>
          </w:tcPr>
          <w:p w:rsidR="00B352FC" w:rsidRPr="007324BD" w:rsidRDefault="00B352FC" w:rsidP="00B352FC">
            <w:pPr>
              <w:pStyle w:val="Heading2"/>
            </w:pPr>
            <w:r w:rsidRPr="007324BD">
              <w:t>Emergency Contact</w:t>
            </w:r>
            <w:r>
              <w:t xml:space="preserve"> INFORMATION</w:t>
            </w:r>
            <w:r w:rsidR="00FF256E">
              <w:t xml:space="preserve"> (PARENT/GUARDIaN)</w:t>
            </w:r>
          </w:p>
        </w:tc>
      </w:tr>
      <w:tr w:rsidR="00B352FC" w:rsidRPr="007324BD" w:rsidTr="00FF6383">
        <w:trPr>
          <w:cantSplit/>
          <w:trHeight w:val="259"/>
        </w:trPr>
        <w:tc>
          <w:tcPr>
            <w:tcW w:w="9352" w:type="dxa"/>
            <w:gridSpan w:val="12"/>
            <w:shd w:val="clear" w:color="auto" w:fill="auto"/>
            <w:vAlign w:val="center"/>
          </w:tcPr>
          <w:p w:rsidR="00B352FC" w:rsidRPr="007324BD" w:rsidRDefault="00B352FC" w:rsidP="00B352FC">
            <w:r>
              <w:t>Name</w:t>
            </w:r>
            <w:r w:rsidRPr="007324BD">
              <w:t>:</w:t>
            </w:r>
          </w:p>
        </w:tc>
      </w:tr>
      <w:tr w:rsidR="00B352FC" w:rsidRPr="007324BD" w:rsidTr="00FF256E">
        <w:trPr>
          <w:cantSplit/>
          <w:trHeight w:val="290"/>
        </w:trPr>
        <w:tc>
          <w:tcPr>
            <w:tcW w:w="6364" w:type="dxa"/>
            <w:gridSpan w:val="10"/>
            <w:shd w:val="clear" w:color="auto" w:fill="auto"/>
            <w:vAlign w:val="center"/>
          </w:tcPr>
          <w:p w:rsidR="00B352FC" w:rsidRPr="007324BD" w:rsidRDefault="00B352FC" w:rsidP="0068342A">
            <w:r w:rsidRPr="007324BD">
              <w:t>Address</w:t>
            </w:r>
            <w:r>
              <w:t>: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B352FC" w:rsidRPr="007324BD" w:rsidRDefault="00B352FC" w:rsidP="00B352FC">
            <w:r w:rsidRPr="007324BD">
              <w:t>Phone</w:t>
            </w:r>
            <w:r>
              <w:t>:</w:t>
            </w:r>
          </w:p>
        </w:tc>
      </w:tr>
      <w:tr w:rsidR="00B352FC" w:rsidRPr="007324BD" w:rsidTr="00FF256E">
        <w:trPr>
          <w:cantSplit/>
          <w:trHeight w:val="259"/>
        </w:trPr>
        <w:tc>
          <w:tcPr>
            <w:tcW w:w="3312" w:type="dxa"/>
            <w:gridSpan w:val="5"/>
            <w:shd w:val="clear" w:color="auto" w:fill="auto"/>
            <w:vAlign w:val="center"/>
          </w:tcPr>
          <w:p w:rsidR="00B352FC" w:rsidRPr="007324BD" w:rsidRDefault="00B352FC" w:rsidP="00B352FC">
            <w:r w:rsidRPr="007324BD">
              <w:t>City</w:t>
            </w:r>
            <w:r>
              <w:t>:</w:t>
            </w:r>
          </w:p>
        </w:tc>
        <w:tc>
          <w:tcPr>
            <w:tcW w:w="3052" w:type="dxa"/>
            <w:gridSpan w:val="5"/>
            <w:shd w:val="clear" w:color="auto" w:fill="auto"/>
            <w:vAlign w:val="center"/>
          </w:tcPr>
          <w:p w:rsidR="00B352FC" w:rsidRPr="007324BD" w:rsidRDefault="00B352FC" w:rsidP="00B352FC">
            <w:r w:rsidRPr="007324BD">
              <w:t>State</w:t>
            </w:r>
            <w:r>
              <w:t>: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B352FC" w:rsidRPr="007324BD" w:rsidRDefault="00B352FC" w:rsidP="00B352FC">
            <w:r>
              <w:t>Postcode:</w:t>
            </w:r>
          </w:p>
        </w:tc>
      </w:tr>
      <w:tr w:rsidR="00B352FC" w:rsidRPr="007324BD" w:rsidTr="00FF256E">
        <w:trPr>
          <w:cantSplit/>
          <w:trHeight w:val="259"/>
        </w:trPr>
        <w:tc>
          <w:tcPr>
            <w:tcW w:w="6364" w:type="dxa"/>
            <w:gridSpan w:val="10"/>
            <w:shd w:val="clear" w:color="auto" w:fill="auto"/>
            <w:vAlign w:val="center"/>
          </w:tcPr>
          <w:p w:rsidR="00B352FC" w:rsidRPr="007324BD" w:rsidRDefault="00B352FC" w:rsidP="00B352FC">
            <w:r>
              <w:t>Occupation: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B352FC" w:rsidRPr="007324BD" w:rsidRDefault="00FF256E" w:rsidP="00B352FC">
            <w:r>
              <w:t xml:space="preserve">Monthly </w:t>
            </w:r>
            <w:r w:rsidR="00B352FC">
              <w:t>Salary:</w:t>
            </w:r>
          </w:p>
        </w:tc>
      </w:tr>
      <w:tr w:rsidR="00F70264" w:rsidRPr="007324BD" w:rsidTr="00FF256E">
        <w:trPr>
          <w:cantSplit/>
          <w:trHeight w:val="259"/>
        </w:trPr>
        <w:tc>
          <w:tcPr>
            <w:tcW w:w="4671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0264" w:rsidRPr="007324BD" w:rsidRDefault="00F70264" w:rsidP="00B352FC">
            <w:r w:rsidRPr="007324BD">
              <w:t>Relationship</w:t>
            </w:r>
            <w:r>
              <w:t>:</w:t>
            </w:r>
          </w:p>
        </w:tc>
        <w:tc>
          <w:tcPr>
            <w:tcW w:w="468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0264" w:rsidRPr="007324BD" w:rsidRDefault="00F70264" w:rsidP="00B352FC">
            <w:r>
              <w:t>Email Address:</w:t>
            </w:r>
          </w:p>
        </w:tc>
      </w:tr>
      <w:tr w:rsidR="00B352FC" w:rsidRPr="007324BD" w:rsidTr="00FF6383">
        <w:trPr>
          <w:cantSplit/>
          <w:trHeight w:val="288"/>
        </w:trPr>
        <w:tc>
          <w:tcPr>
            <w:tcW w:w="9352" w:type="dxa"/>
            <w:gridSpan w:val="12"/>
            <w:shd w:val="clear" w:color="auto" w:fill="D9D9D9" w:themeFill="background1" w:themeFillShade="D9"/>
            <w:vAlign w:val="center"/>
          </w:tcPr>
          <w:p w:rsidR="00B352FC" w:rsidRPr="007324BD" w:rsidRDefault="00B352FC" w:rsidP="00B352FC">
            <w:pPr>
              <w:pStyle w:val="Heading2"/>
            </w:pPr>
            <w:r>
              <w:t>Signatures</w:t>
            </w:r>
          </w:p>
        </w:tc>
      </w:tr>
      <w:tr w:rsidR="00B352FC" w:rsidRPr="007324BD" w:rsidTr="00FF6383">
        <w:trPr>
          <w:cantSplit/>
          <w:trHeight w:val="576"/>
        </w:trPr>
        <w:tc>
          <w:tcPr>
            <w:tcW w:w="9352" w:type="dxa"/>
            <w:gridSpan w:val="12"/>
            <w:shd w:val="clear" w:color="auto" w:fill="auto"/>
            <w:vAlign w:val="center"/>
          </w:tcPr>
          <w:p w:rsidR="00B352FC" w:rsidRPr="007324BD" w:rsidRDefault="00B352FC" w:rsidP="00B352FC">
            <w:r w:rsidRPr="007324BD">
              <w:t>I authorize the verification of the information provided on this for</w:t>
            </w:r>
            <w:r>
              <w:t>m as to my credit and studentship</w:t>
            </w:r>
            <w:r w:rsidRPr="007324BD">
              <w:t xml:space="preserve">. </w:t>
            </w:r>
          </w:p>
        </w:tc>
      </w:tr>
      <w:tr w:rsidR="00B352FC" w:rsidRPr="007324BD" w:rsidTr="00FF256E">
        <w:trPr>
          <w:cantSplit/>
          <w:trHeight w:val="259"/>
        </w:trPr>
        <w:tc>
          <w:tcPr>
            <w:tcW w:w="6364" w:type="dxa"/>
            <w:gridSpan w:val="10"/>
            <w:shd w:val="clear" w:color="auto" w:fill="auto"/>
            <w:vAlign w:val="center"/>
          </w:tcPr>
          <w:p w:rsidR="00B352FC" w:rsidRDefault="00B352FC" w:rsidP="00B352FC">
            <w:r w:rsidRPr="007324BD">
              <w:t xml:space="preserve">Signature of </w:t>
            </w:r>
            <w:r>
              <w:t>student:</w:t>
            </w:r>
          </w:p>
          <w:p w:rsidR="00B352FC" w:rsidRDefault="00B352FC" w:rsidP="00B352FC"/>
          <w:p w:rsidR="00B352FC" w:rsidRPr="007324BD" w:rsidRDefault="00B352FC" w:rsidP="00B352FC"/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B352FC" w:rsidRDefault="00B352FC" w:rsidP="00B352FC">
            <w:r w:rsidRPr="007324BD">
              <w:t>Date</w:t>
            </w:r>
            <w:r>
              <w:t>:</w:t>
            </w:r>
          </w:p>
          <w:p w:rsidR="00B352FC" w:rsidRDefault="00B352FC" w:rsidP="00B352FC"/>
          <w:p w:rsidR="00B352FC" w:rsidRPr="007324BD" w:rsidRDefault="00B352FC" w:rsidP="00B352FC"/>
        </w:tc>
      </w:tr>
      <w:tr w:rsidR="00B352FC" w:rsidRPr="007324BD" w:rsidTr="00FF256E">
        <w:trPr>
          <w:cantSplit/>
          <w:trHeight w:val="259"/>
        </w:trPr>
        <w:tc>
          <w:tcPr>
            <w:tcW w:w="6364" w:type="dxa"/>
            <w:gridSpan w:val="10"/>
            <w:shd w:val="clear" w:color="auto" w:fill="auto"/>
            <w:vAlign w:val="center"/>
          </w:tcPr>
          <w:p w:rsidR="00B352FC" w:rsidRDefault="00B352FC" w:rsidP="00B352FC">
            <w:r w:rsidRPr="007324BD">
              <w:t xml:space="preserve">Signature of </w:t>
            </w:r>
            <w:r>
              <w:t xml:space="preserve">officer: </w:t>
            </w:r>
          </w:p>
          <w:p w:rsidR="00B352FC" w:rsidRDefault="00B352FC" w:rsidP="00B352FC"/>
          <w:p w:rsidR="00B352FC" w:rsidRPr="007324BD" w:rsidRDefault="00B352FC" w:rsidP="00B352FC"/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B352FC" w:rsidRDefault="00B352FC" w:rsidP="00B352FC">
            <w:r w:rsidRPr="007324BD">
              <w:t>Date</w:t>
            </w:r>
            <w:r>
              <w:t>:</w:t>
            </w:r>
          </w:p>
          <w:p w:rsidR="00B352FC" w:rsidRDefault="00B352FC" w:rsidP="00B352FC"/>
          <w:p w:rsidR="00B352FC" w:rsidRPr="007324BD" w:rsidRDefault="00B352FC" w:rsidP="00B352FC"/>
        </w:tc>
      </w:tr>
    </w:tbl>
    <w:p w:rsidR="00EE47A8" w:rsidRDefault="00EE47A8" w:rsidP="00F70264"/>
    <w:sectPr w:rsidR="00EE47A8" w:rsidSect="00F70264">
      <w:headerReference w:type="default" r:id="rId7"/>
      <w:footerReference w:type="default" r:id="rId8"/>
      <w:pgSz w:w="12240" w:h="15840"/>
      <w:pgMar w:top="1080" w:right="1440" w:bottom="1080" w:left="144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51" w:rsidRDefault="00B87851">
      <w:r>
        <w:separator/>
      </w:r>
    </w:p>
  </w:endnote>
  <w:endnote w:type="continuationSeparator" w:id="0">
    <w:p w:rsidR="00B87851" w:rsidRDefault="00B8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A" w:rsidRPr="00D706D3" w:rsidRDefault="008F027A" w:rsidP="008F027A">
    <w:pPr>
      <w:jc w:val="center"/>
      <w:rPr>
        <w:sz w:val="14"/>
        <w:szCs w:val="14"/>
      </w:rPr>
    </w:pPr>
    <w:r w:rsidRPr="00D706D3">
      <w:rPr>
        <w:sz w:val="14"/>
        <w:szCs w:val="14"/>
      </w:rPr>
      <w:t xml:space="preserve">Faculty of Arts and Social Sciences, University of Malaya, 50603 Kuala </w:t>
    </w:r>
    <w:proofErr w:type="spellStart"/>
    <w:r w:rsidRPr="00D706D3">
      <w:rPr>
        <w:sz w:val="14"/>
        <w:szCs w:val="14"/>
      </w:rPr>
      <w:t>Lumpur</w:t>
    </w:r>
    <w:proofErr w:type="gramStart"/>
    <w:r w:rsidRPr="00D706D3">
      <w:rPr>
        <w:sz w:val="14"/>
        <w:szCs w:val="14"/>
      </w:rPr>
      <w:t>,MALAYSIA</w:t>
    </w:r>
    <w:proofErr w:type="spellEnd"/>
    <w:proofErr w:type="gramEnd"/>
  </w:p>
  <w:p w:rsidR="008F027A" w:rsidRPr="00D706D3" w:rsidRDefault="008F027A" w:rsidP="008F027A">
    <w:pPr>
      <w:jc w:val="center"/>
      <w:rPr>
        <w:sz w:val="14"/>
        <w:szCs w:val="14"/>
      </w:rPr>
    </w:pPr>
    <w:r w:rsidRPr="00D706D3">
      <w:rPr>
        <w:sz w:val="14"/>
        <w:szCs w:val="14"/>
      </w:rPr>
      <w:t>Dean Office: +603 – 79675500 / 5501 / 5502 /5518 Fax: +603 – 79675707</w:t>
    </w:r>
  </w:p>
  <w:p w:rsidR="008F027A" w:rsidRPr="00D706D3" w:rsidRDefault="008F027A" w:rsidP="008F027A">
    <w:pPr>
      <w:jc w:val="center"/>
      <w:rPr>
        <w:sz w:val="14"/>
        <w:szCs w:val="14"/>
      </w:rPr>
    </w:pPr>
    <w:r w:rsidRPr="00D706D3">
      <w:rPr>
        <w:sz w:val="14"/>
        <w:szCs w:val="14"/>
      </w:rPr>
      <w:t>Undergraduate Division: +603 – 79675682 / 5533 / 5527 / 5545 fax: +603-79563454</w:t>
    </w:r>
  </w:p>
  <w:p w:rsidR="008F027A" w:rsidRPr="00D706D3" w:rsidRDefault="008F027A" w:rsidP="008F027A">
    <w:pPr>
      <w:jc w:val="center"/>
      <w:rPr>
        <w:sz w:val="14"/>
        <w:szCs w:val="14"/>
      </w:rPr>
    </w:pPr>
    <w:proofErr w:type="gramStart"/>
    <w:r w:rsidRPr="00D706D3">
      <w:rPr>
        <w:sz w:val="14"/>
        <w:szCs w:val="14"/>
      </w:rPr>
      <w:t>Email :</w:t>
    </w:r>
    <w:proofErr w:type="gramEnd"/>
    <w:r w:rsidRPr="00D706D3">
      <w:rPr>
        <w:sz w:val="14"/>
        <w:szCs w:val="14"/>
      </w:rPr>
      <w:t xml:space="preserve"> sastera@um.edu.my  http://fass.um.edu.my</w:t>
    </w:r>
  </w:p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51" w:rsidRDefault="00B87851">
      <w:r>
        <w:separator/>
      </w:r>
    </w:p>
  </w:footnote>
  <w:footnote w:type="continuationSeparator" w:id="0">
    <w:p w:rsidR="00B87851" w:rsidRDefault="00B8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A64" w:rsidRDefault="00FF256E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-142875</wp:posOffset>
          </wp:positionH>
          <wp:positionV relativeFrom="paragraph">
            <wp:posOffset>-419100</wp:posOffset>
          </wp:positionV>
          <wp:extent cx="2257425" cy="8786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-logo 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878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9B3" w:rsidRDefault="00D73C6D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39370</wp:posOffset>
              </wp:positionV>
              <wp:extent cx="1628775" cy="19939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775" cy="1993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076E0E" id="Rectangle 1" o:spid="_x0000_s1026" style="position:absolute;margin-left:43.5pt;margin-top:3.1pt;width:128.2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" fillcolor="white [3212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61"/>
    <w:rsid w:val="00000B4E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00D92"/>
    <w:rsid w:val="0011649E"/>
    <w:rsid w:val="0016303A"/>
    <w:rsid w:val="00165C9B"/>
    <w:rsid w:val="00190F40"/>
    <w:rsid w:val="001B2548"/>
    <w:rsid w:val="001D2340"/>
    <w:rsid w:val="001F7A95"/>
    <w:rsid w:val="00231A9E"/>
    <w:rsid w:val="00240AF1"/>
    <w:rsid w:val="00242EF6"/>
    <w:rsid w:val="0024648C"/>
    <w:rsid w:val="002602F0"/>
    <w:rsid w:val="00271CC6"/>
    <w:rsid w:val="002C0936"/>
    <w:rsid w:val="00326F1B"/>
    <w:rsid w:val="00370E6A"/>
    <w:rsid w:val="00384215"/>
    <w:rsid w:val="00390057"/>
    <w:rsid w:val="003901E8"/>
    <w:rsid w:val="00392D5C"/>
    <w:rsid w:val="003A29B3"/>
    <w:rsid w:val="003C4E60"/>
    <w:rsid w:val="003E73DD"/>
    <w:rsid w:val="00400969"/>
    <w:rsid w:val="004035E6"/>
    <w:rsid w:val="00414D7B"/>
    <w:rsid w:val="00415F5F"/>
    <w:rsid w:val="0042038C"/>
    <w:rsid w:val="00461DCB"/>
    <w:rsid w:val="00466F84"/>
    <w:rsid w:val="00491A66"/>
    <w:rsid w:val="004B66C1"/>
    <w:rsid w:val="004D64E0"/>
    <w:rsid w:val="004F5003"/>
    <w:rsid w:val="005314CE"/>
    <w:rsid w:val="00532E88"/>
    <w:rsid w:val="005360D4"/>
    <w:rsid w:val="00541B61"/>
    <w:rsid w:val="0054754E"/>
    <w:rsid w:val="0056338C"/>
    <w:rsid w:val="00574303"/>
    <w:rsid w:val="005A04BC"/>
    <w:rsid w:val="005D4280"/>
    <w:rsid w:val="005F422F"/>
    <w:rsid w:val="00616028"/>
    <w:rsid w:val="00625A64"/>
    <w:rsid w:val="00657309"/>
    <w:rsid w:val="006638AD"/>
    <w:rsid w:val="00671993"/>
    <w:rsid w:val="00682713"/>
    <w:rsid w:val="0068342A"/>
    <w:rsid w:val="00691B40"/>
    <w:rsid w:val="00722DE8"/>
    <w:rsid w:val="007324BD"/>
    <w:rsid w:val="00733AC6"/>
    <w:rsid w:val="007344B3"/>
    <w:rsid w:val="007352E9"/>
    <w:rsid w:val="007543A4"/>
    <w:rsid w:val="00770EEA"/>
    <w:rsid w:val="007E3D81"/>
    <w:rsid w:val="007E5BFB"/>
    <w:rsid w:val="00810783"/>
    <w:rsid w:val="008167E6"/>
    <w:rsid w:val="00850E3B"/>
    <w:rsid w:val="00850FE1"/>
    <w:rsid w:val="008658E6"/>
    <w:rsid w:val="00884CA6"/>
    <w:rsid w:val="00887861"/>
    <w:rsid w:val="008C0F8E"/>
    <w:rsid w:val="008C6C26"/>
    <w:rsid w:val="008F027A"/>
    <w:rsid w:val="00900794"/>
    <w:rsid w:val="00932D09"/>
    <w:rsid w:val="009622B2"/>
    <w:rsid w:val="009C7D71"/>
    <w:rsid w:val="009F58BB"/>
    <w:rsid w:val="00A41E64"/>
    <w:rsid w:val="00A4373B"/>
    <w:rsid w:val="00A7508D"/>
    <w:rsid w:val="00A83D5E"/>
    <w:rsid w:val="00A8682C"/>
    <w:rsid w:val="00A97DFC"/>
    <w:rsid w:val="00AB527A"/>
    <w:rsid w:val="00AD1999"/>
    <w:rsid w:val="00AE1F72"/>
    <w:rsid w:val="00AF79B3"/>
    <w:rsid w:val="00B04903"/>
    <w:rsid w:val="00B12708"/>
    <w:rsid w:val="00B352FC"/>
    <w:rsid w:val="00B41C69"/>
    <w:rsid w:val="00B46F2B"/>
    <w:rsid w:val="00B87851"/>
    <w:rsid w:val="00B96D9F"/>
    <w:rsid w:val="00BB32D8"/>
    <w:rsid w:val="00BC0F25"/>
    <w:rsid w:val="00BE09D6"/>
    <w:rsid w:val="00C10FF1"/>
    <w:rsid w:val="00C11B34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050D6"/>
    <w:rsid w:val="00D21FCD"/>
    <w:rsid w:val="00D30686"/>
    <w:rsid w:val="00D34CBE"/>
    <w:rsid w:val="00D461ED"/>
    <w:rsid w:val="00D53D61"/>
    <w:rsid w:val="00D66A94"/>
    <w:rsid w:val="00D706D3"/>
    <w:rsid w:val="00D73C6D"/>
    <w:rsid w:val="00DA2571"/>
    <w:rsid w:val="00DA5F94"/>
    <w:rsid w:val="00DC6437"/>
    <w:rsid w:val="00DD2A14"/>
    <w:rsid w:val="00DF1BA0"/>
    <w:rsid w:val="00E33A75"/>
    <w:rsid w:val="00E33DC8"/>
    <w:rsid w:val="00E50596"/>
    <w:rsid w:val="00E630EB"/>
    <w:rsid w:val="00E75AE6"/>
    <w:rsid w:val="00E80215"/>
    <w:rsid w:val="00EA353A"/>
    <w:rsid w:val="00EB52A5"/>
    <w:rsid w:val="00EC655E"/>
    <w:rsid w:val="00EE33CA"/>
    <w:rsid w:val="00EE47A8"/>
    <w:rsid w:val="00F04B9B"/>
    <w:rsid w:val="00F0626A"/>
    <w:rsid w:val="00F149CC"/>
    <w:rsid w:val="00F242E0"/>
    <w:rsid w:val="00F46364"/>
    <w:rsid w:val="00F70264"/>
    <w:rsid w:val="00F74AAD"/>
    <w:rsid w:val="00FF25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0C6BB"/>
  <w15:docId w15:val="{7517365C-09A2-40CE-8866-5A1BCD4C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4F5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00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F5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003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EE4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keywords/>
  <cp:lastModifiedBy>zulfadly shafie</cp:lastModifiedBy>
  <cp:revision>2</cp:revision>
  <cp:lastPrinted>2015-11-25T00:24:00Z</cp:lastPrinted>
  <dcterms:created xsi:type="dcterms:W3CDTF">2019-08-23T04:24:00Z</dcterms:created>
  <dcterms:modified xsi:type="dcterms:W3CDTF">2019-08-23T04:24:00Z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